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E" w:rsidRDefault="00187D8E" w:rsidP="00187D8E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Oproep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kandidaten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voor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ledenraad</w:t>
      </w:r>
      <w:proofErr w:type="spellEnd"/>
    </w:p>
    <w:p w:rsidR="00187D8E" w:rsidRDefault="00187D8E" w:rsidP="00187D8E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Zoals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uit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stukken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het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hoofdbestuur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blijkt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zoals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op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algemene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ledenvergadering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besloten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met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ingang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1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januari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2020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structuur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onze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vereniging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wijzigen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belangrijkste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wijzigingen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:</w:t>
      </w:r>
    </w:p>
    <w:p w:rsidR="00187D8E" w:rsidRDefault="00187D8E" w:rsidP="00187D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rayonraad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wordt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opgeheven</w:t>
      </w:r>
      <w:proofErr w:type="spellEnd"/>
    </w:p>
    <w:p w:rsidR="00187D8E" w:rsidRDefault="00187D8E" w:rsidP="00187D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In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plaats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daarvan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komt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ledenraad</w:t>
      </w:r>
      <w:proofErr w:type="spellEnd"/>
    </w:p>
    <w:p w:rsidR="00187D8E" w:rsidRDefault="00187D8E" w:rsidP="00187D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ledenraad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krijgt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aantal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bevoegdheden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die tot nu toe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bij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algemene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ledenvergadering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lagen</w:t>
      </w:r>
      <w:proofErr w:type="spellEnd"/>
    </w:p>
    <w:p w:rsidR="00187D8E" w:rsidRDefault="00187D8E" w:rsidP="00187D8E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</w:p>
    <w:p w:rsidR="00187D8E" w:rsidRDefault="00187D8E" w:rsidP="00187D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Taken van het rayon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nieuwe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stijl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:</w:t>
      </w:r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Bevorderen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communicatie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kennisuitwisseling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tussen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afdelingen</w:t>
      </w:r>
      <w:proofErr w:type="spellEnd"/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Bevorderen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onderlinge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samenwerking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tussen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afdelingen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het rayon</w:t>
      </w:r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Verkiezen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vertegenwoordigers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ledenraad</w:t>
      </w:r>
      <w:proofErr w:type="spellEnd"/>
    </w:p>
    <w:p w:rsidR="00187D8E" w:rsidRDefault="00187D8E" w:rsidP="00187D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Taken en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bevoegdheden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ledenraad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:</w:t>
      </w:r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Overleg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met het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landelijk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bestuur</w:t>
      </w:r>
      <w:proofErr w:type="spellEnd"/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Benoemen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de accountant die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jaarrekening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opmaakt</w:t>
      </w:r>
      <w:proofErr w:type="spellEnd"/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Vaststelling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landelijke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begroting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jaarrekening</w:t>
      </w:r>
      <w:proofErr w:type="spellEnd"/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Vaststelling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lange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termijn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visie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elke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5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)</w:t>
      </w:r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Vaststelling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wijziging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regelementen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zolang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bepalingen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niet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strijd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met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statuten</w:t>
      </w:r>
      <w:proofErr w:type="spellEnd"/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Alle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overige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taken die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niet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toebedeeld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aan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het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landelijk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bestuur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of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algemene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vergadering</w:t>
      </w:r>
      <w:proofErr w:type="spellEnd"/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Terugkoppeling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het rayon</w:t>
      </w:r>
    </w:p>
    <w:p w:rsidR="00187D8E" w:rsidRDefault="00187D8E" w:rsidP="00187D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Taken en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bevoegdheden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algemene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ledenvergadering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nieuwe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stijl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:</w:t>
      </w:r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Goedkeuren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statutenwijzigingen</w:t>
      </w:r>
      <w:proofErr w:type="spellEnd"/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Ontbinding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vereniging</w:t>
      </w:r>
      <w:proofErr w:type="spellEnd"/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Verkoop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het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tijdschrift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Groei&amp;Bloei</w:t>
      </w:r>
      <w:proofErr w:type="spellEnd"/>
    </w:p>
    <w:p w:rsidR="00187D8E" w:rsidRDefault="00187D8E" w:rsidP="00187D8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 w:line="259" w:lineRule="auto"/>
        <w:ind w:hanging="144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Vaststelling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wijziging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vergaderreglement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algemene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ledenvergadering</w:t>
      </w:r>
      <w:proofErr w:type="spellEnd"/>
    </w:p>
    <w:p w:rsidR="00187D8E" w:rsidRDefault="00187D8E" w:rsidP="00187D8E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</w:p>
    <w:p w:rsidR="00187D8E" w:rsidRDefault="00187D8E" w:rsidP="00187D8E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Elk rayon mag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maximaal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ledenraad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benoemen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Als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het rayon maar 1 lid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benoemt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blijft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andere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plaats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vacant.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dus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later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alsnog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ene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kandidaat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komt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deze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vacature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worden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ingevuld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door het rayon.</w:t>
      </w:r>
    </w:p>
    <w:p w:rsidR="00187D8E" w:rsidRDefault="00187D8E" w:rsidP="00187D8E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 xml:space="preserve">Om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continuïteit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garanderen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geldt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eerste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zittingsperiode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ledenraad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één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de twee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periode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2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en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andere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periode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4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Daarna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is elk van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herkiesbaar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nogmaals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4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deze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bepaling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niet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was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opgenomen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zouden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ledenraad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gelijk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herkiesbaar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dan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vertrekken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wat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ongewenst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is.</w:t>
      </w:r>
    </w:p>
    <w:p w:rsidR="00187D8E" w:rsidRDefault="00187D8E" w:rsidP="00187D8E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Concreet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: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Midden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Nederland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moet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ledenraad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kiezen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geen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specifieke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eisen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aan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kandidaten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gesteld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 xml:space="preserve">Het rayon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bepaalt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zelf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kandidaten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geschikt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  <w:proofErr w:type="gramEnd"/>
    </w:p>
    <w:p w:rsidR="00187D8E" w:rsidRDefault="00187D8E" w:rsidP="00187D8E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Het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voorstel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profiel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is:</w:t>
      </w:r>
    </w:p>
    <w:p w:rsidR="00187D8E" w:rsidRDefault="00187D8E" w:rsidP="00187D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Lid van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Groei&amp;Bloei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anders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kun je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niet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in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ledenraad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)</w:t>
      </w:r>
    </w:p>
    <w:p w:rsidR="00187D8E" w:rsidRDefault="00187D8E" w:rsidP="00187D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Enige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bestuurlijke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ervaring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(mag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ook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buiten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Groei&amp;Bloei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opgedaan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)</w:t>
      </w:r>
    </w:p>
    <w:p w:rsidR="00187D8E" w:rsidRDefault="00187D8E" w:rsidP="00187D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Hoeft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  <w:lang w:val="en-US"/>
        </w:rPr>
        <w:t>geen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bestuurslid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afdeling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</w:p>
    <w:p w:rsidR="00187D8E" w:rsidRDefault="00187D8E" w:rsidP="00187D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Moet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bereid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minimaal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waarschijnlijk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3-4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) in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Zoetermeer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vergaderen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187D8E" w:rsidRDefault="00187D8E" w:rsidP="00187D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Moet 2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jaar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rayonvergadering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bijwonen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187D8E" w:rsidRDefault="00187D8E" w:rsidP="00187D8E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Elke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afdeling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kan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kandidaten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voorstellen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Volgens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het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voorgestelde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reglement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 w:cs="Calibri"/>
          <w:sz w:val="22"/>
          <w:szCs w:val="22"/>
          <w:lang w:val="en-US"/>
        </w:rPr>
        <w:t>kunnen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kandidaten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zich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tot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uiterlijk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dag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waarop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rayonvergadering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wordt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gehouden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opgeven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bij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secretaris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van het rayon. Stemming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wordt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schriftelijk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gehouden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met 1 stem per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afdeling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kandidaat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meer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dan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kandidaten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worden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maximaal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stemmen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uitgebracht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namelijk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evenveel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vacatures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zijn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EF7985" w:rsidRDefault="00EF7985"/>
    <w:sectPr w:rsidR="00EF7985" w:rsidSect="007828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00000066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E"/>
    <w:rsid w:val="00187D8E"/>
    <w:rsid w:val="00AA192C"/>
    <w:rsid w:val="00CA23B1"/>
    <w:rsid w:val="00EF7985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2447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LUBBERS</dc:creator>
  <cp:keywords/>
  <dc:description/>
  <cp:lastModifiedBy>LUBBERS</cp:lastModifiedBy>
  <cp:revision>2</cp:revision>
  <dcterms:created xsi:type="dcterms:W3CDTF">2019-11-11T10:26:00Z</dcterms:created>
  <dcterms:modified xsi:type="dcterms:W3CDTF">2019-11-11T10:26:00Z</dcterms:modified>
</cp:coreProperties>
</file>